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«Согласовано»                                                 «Рассмотрено»                                    «Утверждаю»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Председатель Управляющего совета              на заседании                                         Директор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МОУ «СОШ с. Новотулка»                             педагогического совета                       МОУ «СОШ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Новотулка»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Питерского района                                           МОУ «СОШ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Новотулка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»                 Питерского района                                              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Саратовской области                                        Питерского района                              Саратовской области             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_________(Д. Ю.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Ляшкова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Саратовской области                            _________(Р. К. Саяпина)</w:t>
      </w:r>
    </w:p>
    <w:p w:rsidR="004F1469" w:rsidRDefault="004F1469" w:rsidP="004F1469">
      <w:pPr>
        <w:spacing w:after="0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 w:hanging="85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Протокол №______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Протокол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№____                                  Приказ №_______                                       </w:t>
      </w:r>
    </w:p>
    <w:p w:rsidR="004F1469" w:rsidRDefault="004F1469" w:rsidP="004F1469">
      <w:pPr>
        <w:spacing w:after="0" w:line="240" w:lineRule="auto"/>
        <w:ind w:left="284" w:hanging="85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 w:hanging="851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«___» _________20____г.                           от «___» ________20___г.                   от «___»_________20___г.                </w:t>
      </w:r>
    </w:p>
    <w:p w:rsidR="004F1469" w:rsidRDefault="004F1469" w:rsidP="004F1469">
      <w:pPr>
        <w:spacing w:after="0" w:line="240" w:lineRule="auto"/>
        <w:ind w:left="284" w:hanging="85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 w:hanging="85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0665" w:rsidRDefault="00D40665" w:rsidP="004F146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665" w:rsidRDefault="00D40665" w:rsidP="004F146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469" w:rsidRDefault="004F1469" w:rsidP="004F146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665">
        <w:rPr>
          <w:rFonts w:ascii="Times New Roman" w:hAnsi="Times New Roman" w:cs="Times New Roman"/>
          <w:sz w:val="28"/>
          <w:szCs w:val="28"/>
        </w:rPr>
        <w:t>оложение</w:t>
      </w:r>
    </w:p>
    <w:p w:rsidR="004F1469" w:rsidRPr="00E55BE0" w:rsidRDefault="004F1469" w:rsidP="004F146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5BE0">
        <w:rPr>
          <w:rFonts w:ascii="Times New Roman" w:hAnsi="Times New Roman" w:cs="Times New Roman"/>
          <w:sz w:val="28"/>
          <w:szCs w:val="28"/>
        </w:rPr>
        <w:t>о родительском комитете класса</w:t>
      </w:r>
    </w:p>
    <w:p w:rsidR="004F1469" w:rsidRDefault="004F1469" w:rsidP="004F1469">
      <w:pPr>
        <w:rPr>
          <w:sz w:val="28"/>
          <w:szCs w:val="28"/>
        </w:rPr>
      </w:pPr>
    </w:p>
    <w:p w:rsidR="00D40665" w:rsidRPr="00E55BE0" w:rsidRDefault="00D40665" w:rsidP="004F1469">
      <w:pPr>
        <w:rPr>
          <w:sz w:val="28"/>
          <w:szCs w:val="28"/>
        </w:rPr>
      </w:pPr>
    </w:p>
    <w:p w:rsidR="004F1469" w:rsidRPr="00C011F7" w:rsidRDefault="004F1469" w:rsidP="004F1469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r w:rsidRPr="00C011F7">
        <w:rPr>
          <w:b/>
          <w:bCs/>
        </w:rPr>
        <w:t>Общее положение</w:t>
      </w:r>
      <w:r w:rsidRPr="00C011F7">
        <w:t xml:space="preserve">. 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left="360"/>
        <w:jc w:val="both"/>
      </w:pPr>
      <w:r w:rsidRPr="00C011F7">
        <w:t xml:space="preserve">Родительский комитет класса – исполнительный орган родительского самоуправления, избранный на собрании родителей открытым голосованием сроком на 1 год. В состав комитета входит по два родителя (законному представителю). Работает на основании данного положения, по плану, утвержденному на родительском собрании и согласованного с классным руководителем. </w:t>
      </w:r>
    </w:p>
    <w:p w:rsidR="004F1469" w:rsidRPr="00C011F7" w:rsidRDefault="004F1469" w:rsidP="004F1469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r w:rsidRPr="00C011F7">
        <w:rPr>
          <w:b/>
          <w:bCs/>
        </w:rPr>
        <w:t>Цели и задачи</w:t>
      </w:r>
      <w:r w:rsidRPr="00C011F7">
        <w:t xml:space="preserve">. 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left="360" w:firstLine="348"/>
        <w:jc w:val="both"/>
      </w:pPr>
      <w:r w:rsidRPr="00C011F7">
        <w:t xml:space="preserve">Основной </w:t>
      </w:r>
      <w:r w:rsidRPr="00C011F7">
        <w:rPr>
          <w:bCs/>
        </w:rPr>
        <w:t>целью</w:t>
      </w:r>
      <w:r w:rsidRPr="00C011F7">
        <w:t xml:space="preserve"> родительского комитета является создание условий для формирования коллектива родителей (законных представителей) и детей  класса, 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left="708"/>
        <w:jc w:val="both"/>
        <w:rPr>
          <w:b/>
          <w:bCs/>
        </w:rPr>
      </w:pPr>
      <w:r w:rsidRPr="00C011F7">
        <w:rPr>
          <w:b/>
          <w:bCs/>
        </w:rPr>
        <w:t>Задачи:</w:t>
      </w:r>
    </w:p>
    <w:p w:rsidR="004F1469" w:rsidRPr="00C011F7" w:rsidRDefault="004F1469" w:rsidP="004F1469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jc w:val="both"/>
      </w:pPr>
      <w:r w:rsidRPr="00C011F7">
        <w:t>Организовывать совместные дела родителей и детей.</w:t>
      </w:r>
    </w:p>
    <w:p w:rsidR="004F1469" w:rsidRPr="00C011F7" w:rsidRDefault="004F1469" w:rsidP="004F1469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jc w:val="both"/>
      </w:pPr>
      <w:r w:rsidRPr="00C011F7">
        <w:t xml:space="preserve">Согласовать деятельность родительского коллектива и команды учителей. </w:t>
      </w:r>
    </w:p>
    <w:p w:rsidR="004F1469" w:rsidRPr="00C011F7" w:rsidRDefault="004F1469" w:rsidP="004F1469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jc w:val="both"/>
      </w:pPr>
      <w:r w:rsidRPr="00C011F7">
        <w:t>Создавать и сохранять традиций детско-взрослого сообщества.</w:t>
      </w:r>
    </w:p>
    <w:p w:rsidR="004F1469" w:rsidRPr="00C011F7" w:rsidRDefault="004F1469" w:rsidP="004F1469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jc w:val="both"/>
      </w:pPr>
      <w:r w:rsidRPr="00C011F7">
        <w:t>Вести банк данных родительских ресурсов по организации совместной деятельности родителей и детей</w:t>
      </w:r>
    </w:p>
    <w:p w:rsidR="004F1469" w:rsidRPr="00C011F7" w:rsidRDefault="004F1469" w:rsidP="004F1469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b/>
          <w:bCs/>
        </w:rPr>
      </w:pPr>
      <w:r w:rsidRPr="00C011F7">
        <w:rPr>
          <w:b/>
          <w:bCs/>
        </w:rPr>
        <w:t>Содержание и формы работы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left="360"/>
        <w:jc w:val="both"/>
      </w:pPr>
      <w:r w:rsidRPr="00C011F7">
        <w:t>Основными направлениями в организации деятельности классного родительского комитета являются:</w:t>
      </w:r>
    </w:p>
    <w:p w:rsidR="004F1469" w:rsidRPr="00C011F7" w:rsidRDefault="004F1469" w:rsidP="004F146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</w:pPr>
      <w:r w:rsidRPr="00C011F7">
        <w:rPr>
          <w:bCs/>
        </w:rPr>
        <w:t>Организация совместных дел родителей и детей</w:t>
      </w:r>
      <w:r w:rsidRPr="00C011F7">
        <w:rPr>
          <w:b/>
          <w:bCs/>
        </w:rPr>
        <w:t>.</w:t>
      </w:r>
      <w:r w:rsidRPr="00C011F7">
        <w:t xml:space="preserve"> </w:t>
      </w:r>
      <w:proofErr w:type="gramStart"/>
      <w:r w:rsidRPr="00C011F7">
        <w:t>Игровые утренники, спортивные соревнования, конкурсы, экскурсии, турпоходы, поездки, чаепития, посиделки, ремонт класса, турниры знатоков, огоньки, концерты, субботники, ярмарка-распродажа семейных поделок, выставка «Мир наших увлечений», общественный смотр знаний.</w:t>
      </w:r>
      <w:proofErr w:type="gramEnd"/>
      <w:r w:rsidRPr="00C011F7">
        <w:t xml:space="preserve"> Родительский актив занимается организацией школьных каникул.</w:t>
      </w:r>
    </w:p>
    <w:p w:rsidR="004F1469" w:rsidRPr="00C011F7" w:rsidRDefault="004F1469" w:rsidP="004F146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</w:pPr>
      <w:r w:rsidRPr="00C011F7">
        <w:t xml:space="preserve">Согласовать деятельность родительского коллектива и команды учителей. </w:t>
      </w:r>
      <w:proofErr w:type="gramStart"/>
      <w:r w:rsidRPr="00C011F7">
        <w:t xml:space="preserve">Доводит до сведения родителей, не посещавших собрание, требование </w:t>
      </w:r>
      <w:r w:rsidRPr="00C011F7">
        <w:lastRenderedPageBreak/>
        <w:t>предъявляемые командой учителей, работающей в данном классе, к ученическому коллективу.</w:t>
      </w:r>
      <w:proofErr w:type="gramEnd"/>
      <w:r w:rsidRPr="00C011F7">
        <w:t xml:space="preserve"> Организует дежурство на школьных вечерах. Организует участие родителей класса на дискотеках.</w:t>
      </w:r>
    </w:p>
    <w:p w:rsidR="004F1469" w:rsidRPr="00C011F7" w:rsidRDefault="004F1469" w:rsidP="004F146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</w:pPr>
      <w:r w:rsidRPr="00C011F7">
        <w:rPr>
          <w:bCs/>
        </w:rPr>
        <w:t>Создание банка данных родительских ресурсов</w:t>
      </w:r>
      <w:r w:rsidRPr="00C011F7">
        <w:t xml:space="preserve"> по организации совместной деятельности родителей и детей осуществляется через опрос, анкетирование, индивидуальные собеседования с родителями. Определяются возможности каждой семьи в материальной, финансовой, практической помощи классу, школе, а также выявляются административные, юридические, информационные, интеллектуальные и финансовые ресурсы семьи. Данные заносятся в картотеку родительских резервов и возможностей.</w:t>
      </w:r>
    </w:p>
    <w:p w:rsidR="004F1469" w:rsidRPr="00C011F7" w:rsidRDefault="004F1469" w:rsidP="004F146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</w:pPr>
      <w:r w:rsidRPr="00C011F7">
        <w:rPr>
          <w:bCs/>
        </w:rPr>
        <w:t>Создание и сохранение традиций детско-взрослого сообщества</w:t>
      </w:r>
      <w:r w:rsidRPr="00C011F7">
        <w:t xml:space="preserve">. Родительский комитет совместно с взрослыми и детьми продумывают начало и окончание учебного года, имеют свою особую систему поощрения обучающихся, родителей (законных представителей), педагогических работников. </w:t>
      </w:r>
    </w:p>
    <w:p w:rsidR="004F1469" w:rsidRPr="00C011F7" w:rsidRDefault="004F1469" w:rsidP="004F1469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Cs/>
        </w:rPr>
      </w:pPr>
      <w:r w:rsidRPr="00C011F7">
        <w:rPr>
          <w:bCs/>
        </w:rPr>
        <w:t>Осуществляет подготовку классных родительских собраний.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firstLine="708"/>
        <w:jc w:val="both"/>
      </w:pPr>
      <w:r w:rsidRPr="00C011F7">
        <w:t>Основной формой работы родительского комитета класса является заседание, которое проводится по мере необходимости. Актив класса, используя банк родительских ресурсов и возможностей, создает оргкомитеты, советы дела по организации конкретного мероприятия. Оказывает им помощь в его подготовке и проведении. Организует анализ дела, поощряет лучших организаторов. Совместно с классным руководителем осуществляет подготовку и проведение родительских собраний.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firstLine="708"/>
        <w:jc w:val="both"/>
      </w:pPr>
      <w:r w:rsidRPr="00C011F7">
        <w:t>Родительский комитет класса согласует свою деятельность с классным руководителем и общешкольным родительским комитетом. Представляет интересы детей и взрослых на педагогических советах, школьных конференциях.</w:t>
      </w:r>
    </w:p>
    <w:p w:rsidR="004F1469" w:rsidRPr="00C011F7" w:rsidRDefault="004F1469" w:rsidP="004F1469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jc w:val="both"/>
      </w:pPr>
      <w:r w:rsidRPr="00C011F7">
        <w:rPr>
          <w:b/>
          <w:bCs/>
        </w:rPr>
        <w:t>Отчет о работе родительского комитета</w:t>
      </w:r>
      <w:r w:rsidRPr="00C011F7">
        <w:t>.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firstLine="360"/>
        <w:jc w:val="both"/>
      </w:pPr>
      <w:r w:rsidRPr="00C011F7">
        <w:t>Заседание родительского комитета начинается с проверки выполнения решения предыдущего заседания родительского актива и собрания родителей класса. Работа родительского комитета фиксируется в книге протоколов.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firstLine="360"/>
        <w:jc w:val="both"/>
      </w:pPr>
      <w:r w:rsidRPr="00C011F7">
        <w:t xml:space="preserve">Родительский комитет </w:t>
      </w:r>
      <w:proofErr w:type="gramStart"/>
      <w:r w:rsidRPr="00C011F7">
        <w:t>отчитывается о</w:t>
      </w:r>
      <w:proofErr w:type="gramEnd"/>
      <w:r w:rsidRPr="00C011F7">
        <w:t xml:space="preserve"> своей работе 2 раза в год на родительском собрании класса и не более одного раза на заседании общешкольного родительского комитета, согласно плана работы последнего.</w:t>
      </w:r>
    </w:p>
    <w:p w:rsidR="004F1469" w:rsidRPr="00C011F7" w:rsidRDefault="004F1469" w:rsidP="004F1469">
      <w:pPr>
        <w:pStyle w:val="a3"/>
        <w:tabs>
          <w:tab w:val="clear" w:pos="4677"/>
          <w:tab w:val="clear" w:pos="9355"/>
        </w:tabs>
        <w:ind w:firstLine="360"/>
        <w:jc w:val="both"/>
      </w:pPr>
      <w:r w:rsidRPr="00C011F7">
        <w:t>В случае неудовлетворительной работы родительский комитет может быть переизбран досрочно.</w:t>
      </w:r>
    </w:p>
    <w:p w:rsidR="004F1469" w:rsidRPr="00C011F7" w:rsidRDefault="004F1469" w:rsidP="004F1469">
      <w:pPr>
        <w:rPr>
          <w:sz w:val="24"/>
          <w:szCs w:val="24"/>
        </w:rPr>
      </w:pPr>
    </w:p>
    <w:p w:rsidR="004F1469" w:rsidRPr="00C011F7" w:rsidRDefault="004F1469" w:rsidP="004F1469">
      <w:pPr>
        <w:rPr>
          <w:sz w:val="24"/>
          <w:szCs w:val="24"/>
        </w:rPr>
      </w:pPr>
    </w:p>
    <w:p w:rsidR="004F1469" w:rsidRPr="00C011F7" w:rsidRDefault="004F1469" w:rsidP="004F1469">
      <w:pPr>
        <w:rPr>
          <w:sz w:val="24"/>
          <w:szCs w:val="24"/>
        </w:rPr>
      </w:pPr>
    </w:p>
    <w:p w:rsidR="004F1469" w:rsidRDefault="004F1469" w:rsidP="004F1469"/>
    <w:p w:rsidR="004F1469" w:rsidRDefault="004F1469" w:rsidP="004F1469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4F1469" w:rsidRDefault="004F1469" w:rsidP="004F1469">
      <w:pPr>
        <w:spacing w:after="0" w:line="240" w:lineRule="auto"/>
        <w:ind w:left="284"/>
      </w:pPr>
    </w:p>
    <w:p w:rsidR="00224A38" w:rsidRPr="00C011F7" w:rsidRDefault="00224A38" w:rsidP="004F1469">
      <w:pPr>
        <w:ind w:left="284"/>
      </w:pPr>
    </w:p>
    <w:sectPr w:rsidR="00224A38" w:rsidRPr="00C011F7" w:rsidSect="004F1469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2D" w:rsidRDefault="0026202D" w:rsidP="00C011F7">
      <w:pPr>
        <w:spacing w:after="0" w:line="240" w:lineRule="auto"/>
      </w:pPr>
      <w:r>
        <w:separator/>
      </w:r>
    </w:p>
  </w:endnote>
  <w:endnote w:type="continuationSeparator" w:id="1">
    <w:p w:rsidR="0026202D" w:rsidRDefault="0026202D" w:rsidP="00C0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2D" w:rsidRDefault="0026202D" w:rsidP="00C011F7">
      <w:pPr>
        <w:spacing w:after="0" w:line="240" w:lineRule="auto"/>
      </w:pPr>
      <w:r>
        <w:separator/>
      </w:r>
    </w:p>
  </w:footnote>
  <w:footnote w:type="continuationSeparator" w:id="1">
    <w:p w:rsidR="0026202D" w:rsidRDefault="0026202D" w:rsidP="00C0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cs="Times New Roman"/>
        <w:i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FC5"/>
    <w:rsid w:val="001B7522"/>
    <w:rsid w:val="001D5FC5"/>
    <w:rsid w:val="00224A38"/>
    <w:rsid w:val="0026202D"/>
    <w:rsid w:val="002C0071"/>
    <w:rsid w:val="003157B9"/>
    <w:rsid w:val="004F1469"/>
    <w:rsid w:val="00AC23D0"/>
    <w:rsid w:val="00C011F7"/>
    <w:rsid w:val="00D4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38"/>
  </w:style>
  <w:style w:type="paragraph" w:styleId="3">
    <w:name w:val="heading 3"/>
    <w:basedOn w:val="a"/>
    <w:next w:val="a"/>
    <w:link w:val="30"/>
    <w:qFormat/>
    <w:rsid w:val="001D5FC5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FC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1D5F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D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0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4168</Characters>
  <Application>Microsoft Office Word</Application>
  <DocSecurity>0</DocSecurity>
  <Lines>34</Lines>
  <Paragraphs>9</Paragraphs>
  <ScaleCrop>false</ScaleCrop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dcterms:created xsi:type="dcterms:W3CDTF">2014-02-04T20:03:00Z</dcterms:created>
  <dcterms:modified xsi:type="dcterms:W3CDTF">2014-02-14T08:12:00Z</dcterms:modified>
</cp:coreProperties>
</file>